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3F" w:rsidRDefault="00BB5481" w:rsidP="000134FA">
      <w:pPr>
        <w:pStyle w:val="Heading1"/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43CF9D7D" wp14:editId="0ED99483">
            <wp:extent cx="2076450" cy="811328"/>
            <wp:effectExtent l="0" t="0" r="0" b="8255"/>
            <wp:docPr id="2" name="Picture 2" descr="SWC_LOGO_no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C_LOGO_notag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97" cy="83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13F" w:rsidRPr="00627F62" w:rsidRDefault="008B24BB" w:rsidP="00627F62">
      <w:pPr>
        <w:pStyle w:val="Heading3"/>
        <w:jc w:val="center"/>
        <w:rPr>
          <w:sz w:val="22"/>
          <w:szCs w:val="22"/>
        </w:rPr>
      </w:pPr>
      <w:r w:rsidRPr="00627F62">
        <w:rPr>
          <w:sz w:val="22"/>
          <w:szCs w:val="22"/>
        </w:rPr>
        <w:t>Em</w:t>
      </w:r>
      <w:r w:rsidR="00120C95" w:rsidRPr="00627F62">
        <w:rPr>
          <w:sz w:val="22"/>
          <w:szCs w:val="22"/>
        </w:rPr>
        <w:t xml:space="preserve">ployment Application </w:t>
      </w: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8"/>
        <w:gridCol w:w="25"/>
        <w:gridCol w:w="239"/>
        <w:gridCol w:w="12"/>
        <w:gridCol w:w="79"/>
        <w:gridCol w:w="161"/>
        <w:gridCol w:w="184"/>
        <w:gridCol w:w="192"/>
        <w:gridCol w:w="237"/>
        <w:gridCol w:w="215"/>
        <w:gridCol w:w="455"/>
        <w:gridCol w:w="173"/>
        <w:gridCol w:w="540"/>
        <w:gridCol w:w="817"/>
        <w:gridCol w:w="86"/>
        <w:gridCol w:w="90"/>
        <w:gridCol w:w="442"/>
        <w:gridCol w:w="192"/>
        <w:gridCol w:w="540"/>
        <w:gridCol w:w="176"/>
        <w:gridCol w:w="94"/>
        <w:gridCol w:w="360"/>
        <w:gridCol w:w="180"/>
        <w:gridCol w:w="178"/>
        <w:gridCol w:w="92"/>
        <w:gridCol w:w="450"/>
        <w:gridCol w:w="123"/>
        <w:gridCol w:w="519"/>
        <w:gridCol w:w="438"/>
        <w:gridCol w:w="90"/>
        <w:gridCol w:w="180"/>
        <w:gridCol w:w="270"/>
        <w:gridCol w:w="630"/>
        <w:gridCol w:w="903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3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:rsidTr="00627F62">
        <w:trPr>
          <w:trHeight w:hRule="exact" w:val="403"/>
          <w:jc w:val="center"/>
        </w:trPr>
        <w:tc>
          <w:tcPr>
            <w:tcW w:w="107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 w:rsidTr="00627F62">
        <w:trPr>
          <w:trHeight w:hRule="exact" w:val="403"/>
          <w:jc w:val="center"/>
        </w:trPr>
        <w:tc>
          <w:tcPr>
            <w:tcW w:w="123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6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 w:rsidTr="00627F62">
        <w:trPr>
          <w:trHeight w:hRule="exact" w:val="403"/>
          <w:jc w:val="center"/>
        </w:trPr>
        <w:tc>
          <w:tcPr>
            <w:tcW w:w="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05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1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 w:rsidTr="00627F62">
        <w:trPr>
          <w:trHeight w:hRule="exact" w:val="403"/>
          <w:jc w:val="center"/>
        </w:trPr>
        <w:tc>
          <w:tcPr>
            <w:tcW w:w="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05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7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627F62" w:rsidRPr="002A733C" w:rsidTr="00627F62">
        <w:trPr>
          <w:trHeight w:hRule="exact" w:val="403"/>
          <w:jc w:val="center"/>
        </w:trPr>
        <w:tc>
          <w:tcPr>
            <w:tcW w:w="123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27F62" w:rsidRPr="002A733C" w:rsidRDefault="00627F62" w:rsidP="002A733C">
            <w:r>
              <w:t>Date Available</w:t>
            </w:r>
          </w:p>
        </w:tc>
        <w:tc>
          <w:tcPr>
            <w:tcW w:w="3431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7F62" w:rsidRPr="002A733C" w:rsidRDefault="00627F62" w:rsidP="002A733C"/>
        </w:tc>
        <w:tc>
          <w:tcPr>
            <w:tcW w:w="1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27F62" w:rsidRPr="002A733C" w:rsidRDefault="00627F62" w:rsidP="0012213F"/>
        </w:tc>
        <w:tc>
          <w:tcPr>
            <w:tcW w:w="3150" w:type="dxa"/>
            <w:gridSpan w:val="11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7F62" w:rsidRPr="002A733C" w:rsidRDefault="00627F62" w:rsidP="002A733C">
            <w:r>
              <w:t xml:space="preserve">Desired Salary  </w:t>
            </w:r>
          </w:p>
        </w:tc>
        <w:tc>
          <w:tcPr>
            <w:tcW w:w="2073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7F62" w:rsidRPr="002A733C" w:rsidRDefault="00627F62" w:rsidP="002A733C"/>
        </w:tc>
      </w:tr>
      <w:tr w:rsidR="004C2FEE" w:rsidRPr="002A733C" w:rsidTr="00627F62">
        <w:trPr>
          <w:trHeight w:hRule="exact" w:val="403"/>
          <w:jc w:val="center"/>
        </w:trPr>
        <w:tc>
          <w:tcPr>
            <w:tcW w:w="161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70" w:type="dxa"/>
            <w:gridSpan w:val="2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 w:rsidTr="00627F62">
        <w:trPr>
          <w:trHeight w:hRule="exact" w:val="403"/>
          <w:jc w:val="center"/>
        </w:trPr>
        <w:tc>
          <w:tcPr>
            <w:tcW w:w="3230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162CC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7724D">
              <w:rPr>
                <w:rStyle w:val="CheckBoxChar"/>
              </w:rPr>
            </w:r>
            <w:r w:rsidR="0067724D">
              <w:rPr>
                <w:rStyle w:val="CheckBoxChar"/>
              </w:rPr>
              <w:fldChar w:fldCharType="separate"/>
            </w:r>
            <w:r w:rsidR="00162CC4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162CC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7724D">
              <w:rPr>
                <w:rStyle w:val="CheckBoxChar"/>
              </w:rPr>
            </w:r>
            <w:r w:rsidR="0067724D">
              <w:rPr>
                <w:rStyle w:val="CheckBoxChar"/>
              </w:rPr>
              <w:fldChar w:fldCharType="separate"/>
            </w:r>
            <w:r w:rsidR="00162CC4"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162CC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7724D">
              <w:rPr>
                <w:rStyle w:val="CheckBoxChar"/>
              </w:rPr>
            </w:r>
            <w:r w:rsidR="0067724D">
              <w:rPr>
                <w:rStyle w:val="CheckBoxChar"/>
              </w:rPr>
              <w:fldChar w:fldCharType="separate"/>
            </w:r>
            <w:r w:rsidR="00162CC4" w:rsidRPr="00CD247C">
              <w:rPr>
                <w:rStyle w:val="CheckBoxChar"/>
              </w:rPr>
              <w:fldChar w:fldCharType="end"/>
            </w:r>
          </w:p>
        </w:tc>
        <w:tc>
          <w:tcPr>
            <w:tcW w:w="90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="00162CC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7724D">
              <w:rPr>
                <w:rStyle w:val="CheckBoxChar"/>
              </w:rPr>
            </w:r>
            <w:r w:rsidR="0067724D">
              <w:rPr>
                <w:rStyle w:val="CheckBoxChar"/>
              </w:rPr>
              <w:fldChar w:fldCharType="separate"/>
            </w:r>
            <w:r w:rsidR="00162CC4"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 w:rsidTr="00627F62">
        <w:trPr>
          <w:trHeight w:hRule="exact" w:val="403"/>
          <w:jc w:val="center"/>
        </w:trPr>
        <w:tc>
          <w:tcPr>
            <w:tcW w:w="3230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162CC4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7724D">
              <w:rPr>
                <w:rStyle w:val="CheckBoxChar"/>
              </w:rPr>
            </w:r>
            <w:r w:rsidR="0067724D">
              <w:rPr>
                <w:rStyle w:val="CheckBoxChar"/>
              </w:rPr>
              <w:fldChar w:fldCharType="separate"/>
            </w:r>
            <w:r w:rsidR="00162CC4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="00162CC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7724D">
              <w:rPr>
                <w:rStyle w:val="CheckBoxChar"/>
              </w:rPr>
            </w:r>
            <w:r w:rsidR="0067724D">
              <w:rPr>
                <w:rStyle w:val="CheckBoxChar"/>
              </w:rPr>
              <w:fldChar w:fldCharType="separate"/>
            </w:r>
            <w:r w:rsidR="00162CC4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3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3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3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 w:rsidTr="00627F62">
        <w:trPr>
          <w:trHeight w:hRule="exact" w:val="403"/>
          <w:jc w:val="center"/>
        </w:trPr>
        <w:tc>
          <w:tcPr>
            <w:tcW w:w="107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4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3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 w:rsidTr="00627F62">
        <w:trPr>
          <w:trHeight w:hRule="exact" w:val="403"/>
          <w:jc w:val="center"/>
        </w:trPr>
        <w:tc>
          <w:tcPr>
            <w:tcW w:w="7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162CC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7724D">
              <w:rPr>
                <w:rStyle w:val="CheckBoxChar"/>
              </w:rPr>
            </w:r>
            <w:r w:rsidR="0067724D">
              <w:rPr>
                <w:rStyle w:val="CheckBoxChar"/>
              </w:rPr>
              <w:fldChar w:fldCharType="separate"/>
            </w:r>
            <w:r w:rsidR="00162CC4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162CC4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7724D">
              <w:rPr>
                <w:rStyle w:val="CheckBoxChar"/>
              </w:rPr>
            </w:r>
            <w:r w:rsidR="0067724D">
              <w:rPr>
                <w:rStyle w:val="CheckBoxChar"/>
              </w:rPr>
              <w:fldChar w:fldCharType="separate"/>
            </w:r>
            <w:r w:rsidR="00162CC4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 w:rsidTr="00627F62">
        <w:trPr>
          <w:trHeight w:hRule="exact" w:val="403"/>
          <w:jc w:val="center"/>
        </w:trPr>
        <w:tc>
          <w:tcPr>
            <w:tcW w:w="7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4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3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 w:rsidTr="00627F62">
        <w:trPr>
          <w:trHeight w:hRule="exact" w:val="403"/>
          <w:jc w:val="center"/>
        </w:trPr>
        <w:tc>
          <w:tcPr>
            <w:tcW w:w="7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162CC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7724D">
              <w:rPr>
                <w:rStyle w:val="CheckBoxChar"/>
              </w:rPr>
            </w:r>
            <w:r w:rsidR="0067724D">
              <w:rPr>
                <w:rStyle w:val="CheckBoxChar"/>
              </w:rPr>
              <w:fldChar w:fldCharType="separate"/>
            </w:r>
            <w:r w:rsidR="00162CC4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162CC4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7724D">
              <w:rPr>
                <w:rStyle w:val="CheckBoxChar"/>
              </w:rPr>
            </w:r>
            <w:r w:rsidR="0067724D">
              <w:rPr>
                <w:rStyle w:val="CheckBoxChar"/>
              </w:rPr>
              <w:fldChar w:fldCharType="separate"/>
            </w:r>
            <w:r w:rsidR="00162CC4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 w:rsidTr="00627F62">
        <w:trPr>
          <w:trHeight w:hRule="exact" w:val="403"/>
          <w:jc w:val="center"/>
        </w:trPr>
        <w:tc>
          <w:tcPr>
            <w:tcW w:w="7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4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3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 w:rsidTr="00627F62">
        <w:trPr>
          <w:trHeight w:hRule="exact" w:val="403"/>
          <w:jc w:val="center"/>
        </w:trPr>
        <w:tc>
          <w:tcPr>
            <w:tcW w:w="7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162CC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67724D">
              <w:rPr>
                <w:rStyle w:val="CheckBoxChar"/>
              </w:rPr>
            </w:r>
            <w:r w:rsidR="0067724D">
              <w:rPr>
                <w:rStyle w:val="CheckBoxChar"/>
              </w:rPr>
              <w:fldChar w:fldCharType="separate"/>
            </w:r>
            <w:r w:rsidR="00162CC4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162CC4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7724D">
              <w:rPr>
                <w:rStyle w:val="CheckBoxChar"/>
              </w:rPr>
            </w:r>
            <w:r w:rsidR="0067724D">
              <w:rPr>
                <w:rStyle w:val="CheckBoxChar"/>
              </w:rPr>
              <w:fldChar w:fldCharType="separate"/>
            </w:r>
            <w:r w:rsidR="00162CC4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3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12213F" w:rsidRPr="002A733C" w:rsidTr="0012213F">
        <w:trPr>
          <w:trHeight w:hRule="exact" w:val="331"/>
          <w:jc w:val="center"/>
        </w:trPr>
        <w:tc>
          <w:tcPr>
            <w:tcW w:w="10080" w:type="dxa"/>
            <w:gridSpan w:val="34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12213F" w:rsidRPr="0012213F" w:rsidRDefault="0012213F" w:rsidP="0012213F">
            <w:pPr>
              <w:rPr>
                <w:b/>
                <w:sz w:val="18"/>
                <w:szCs w:val="18"/>
              </w:rPr>
            </w:pPr>
            <w:r w:rsidRPr="0012213F">
              <w:rPr>
                <w:b/>
                <w:sz w:val="18"/>
                <w:szCs w:val="18"/>
              </w:rPr>
              <w:t>PREVIOUS EMPLOYMENT</w:t>
            </w:r>
          </w:p>
        </w:tc>
      </w:tr>
      <w:tr w:rsidR="0012213F" w:rsidRPr="002A733C" w:rsidTr="00627F6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94" w:type="dxa"/>
            <w:gridSpan w:val="4"/>
            <w:vAlign w:val="center"/>
          </w:tcPr>
          <w:p w:rsidR="0012213F" w:rsidRPr="002A733C" w:rsidRDefault="0012213F" w:rsidP="00D57845">
            <w:r w:rsidRPr="002A733C">
              <w:t>Company</w:t>
            </w:r>
          </w:p>
        </w:tc>
        <w:tc>
          <w:tcPr>
            <w:tcW w:w="4403" w:type="dxa"/>
            <w:gridSpan w:val="15"/>
            <w:tcBorders>
              <w:right w:val="single" w:sz="4" w:space="0" w:color="C0C0C0"/>
            </w:tcBorders>
            <w:vAlign w:val="center"/>
          </w:tcPr>
          <w:p w:rsidR="0012213F" w:rsidRPr="002A733C" w:rsidRDefault="0012213F" w:rsidP="00D57845"/>
        </w:tc>
        <w:tc>
          <w:tcPr>
            <w:tcW w:w="810" w:type="dxa"/>
            <w:gridSpan w:val="4"/>
            <w:tcBorders>
              <w:left w:val="single" w:sz="4" w:space="0" w:color="C0C0C0"/>
            </w:tcBorders>
            <w:vAlign w:val="center"/>
          </w:tcPr>
          <w:p w:rsidR="0012213F" w:rsidRPr="002A733C" w:rsidRDefault="0012213F" w:rsidP="00D57845">
            <w:r w:rsidRPr="002A733C">
              <w:t>Phone</w:t>
            </w:r>
          </w:p>
        </w:tc>
        <w:tc>
          <w:tcPr>
            <w:tcW w:w="3873" w:type="dxa"/>
            <w:gridSpan w:val="11"/>
            <w:vAlign w:val="center"/>
          </w:tcPr>
          <w:p w:rsidR="0012213F" w:rsidRPr="002A733C" w:rsidRDefault="0012213F" w:rsidP="00D57845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2213F" w:rsidRPr="002A733C" w:rsidTr="00627F6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2" w:type="dxa"/>
            <w:gridSpan w:val="3"/>
            <w:vAlign w:val="center"/>
          </w:tcPr>
          <w:p w:rsidR="0012213F" w:rsidRPr="002A733C" w:rsidRDefault="0012213F" w:rsidP="00D57845">
            <w:r>
              <w:t>Address</w:t>
            </w:r>
          </w:p>
        </w:tc>
        <w:tc>
          <w:tcPr>
            <w:tcW w:w="4415" w:type="dxa"/>
            <w:gridSpan w:val="16"/>
            <w:tcBorders>
              <w:right w:val="single" w:sz="4" w:space="0" w:color="C0C0C0"/>
            </w:tcBorders>
            <w:vAlign w:val="center"/>
          </w:tcPr>
          <w:p w:rsidR="0012213F" w:rsidRPr="002A733C" w:rsidRDefault="0012213F" w:rsidP="00D57845"/>
        </w:tc>
        <w:tc>
          <w:tcPr>
            <w:tcW w:w="988" w:type="dxa"/>
            <w:gridSpan w:val="5"/>
            <w:tcBorders>
              <w:left w:val="single" w:sz="4" w:space="0" w:color="C0C0C0"/>
            </w:tcBorders>
            <w:vAlign w:val="center"/>
          </w:tcPr>
          <w:p w:rsidR="0012213F" w:rsidRPr="002A733C" w:rsidRDefault="0012213F" w:rsidP="00D57845">
            <w:r w:rsidRPr="002A733C">
              <w:t>Supervisor</w:t>
            </w:r>
          </w:p>
        </w:tc>
        <w:tc>
          <w:tcPr>
            <w:tcW w:w="3695" w:type="dxa"/>
            <w:gridSpan w:val="10"/>
            <w:vAlign w:val="center"/>
          </w:tcPr>
          <w:p w:rsidR="0012213F" w:rsidRPr="002A733C" w:rsidRDefault="0012213F" w:rsidP="00D57845"/>
        </w:tc>
      </w:tr>
      <w:tr w:rsidR="0012213F" w:rsidRPr="002A733C" w:rsidTr="00627F6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2" w:type="dxa"/>
            <w:gridSpan w:val="3"/>
            <w:vAlign w:val="center"/>
          </w:tcPr>
          <w:p w:rsidR="0012213F" w:rsidRPr="002A733C" w:rsidRDefault="0012213F" w:rsidP="00D57845">
            <w:r>
              <w:t>Job Title</w:t>
            </w:r>
          </w:p>
        </w:tc>
        <w:tc>
          <w:tcPr>
            <w:tcW w:w="3151" w:type="dxa"/>
            <w:gridSpan w:val="12"/>
            <w:tcBorders>
              <w:right w:val="single" w:sz="4" w:space="0" w:color="C0C0C0"/>
            </w:tcBorders>
            <w:vAlign w:val="center"/>
          </w:tcPr>
          <w:p w:rsidR="0012213F" w:rsidRPr="002A733C" w:rsidRDefault="0012213F" w:rsidP="00D57845"/>
        </w:tc>
        <w:tc>
          <w:tcPr>
            <w:tcW w:w="1264" w:type="dxa"/>
            <w:gridSpan w:val="4"/>
            <w:tcBorders>
              <w:left w:val="single" w:sz="4" w:space="0" w:color="C0C0C0"/>
            </w:tcBorders>
            <w:vAlign w:val="center"/>
          </w:tcPr>
          <w:p w:rsidR="0012213F" w:rsidRPr="002A733C" w:rsidRDefault="0012213F" w:rsidP="00D57845">
            <w:r w:rsidRPr="002A733C">
              <w:t>Starting Salary</w:t>
            </w:r>
          </w:p>
        </w:tc>
        <w:tc>
          <w:tcPr>
            <w:tcW w:w="1530" w:type="dxa"/>
            <w:gridSpan w:val="7"/>
            <w:tcBorders>
              <w:right w:val="single" w:sz="4" w:space="0" w:color="C0C0C0"/>
            </w:tcBorders>
            <w:vAlign w:val="center"/>
          </w:tcPr>
          <w:p w:rsidR="0012213F" w:rsidRPr="002A733C" w:rsidRDefault="0012213F" w:rsidP="00D57845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12213F" w:rsidRPr="002A733C" w:rsidRDefault="0012213F" w:rsidP="00D57845">
            <w:r w:rsidRPr="002A733C">
              <w:t>Ending Salary</w:t>
            </w:r>
          </w:p>
        </w:tc>
        <w:tc>
          <w:tcPr>
            <w:tcW w:w="1983" w:type="dxa"/>
            <w:gridSpan w:val="4"/>
            <w:vAlign w:val="center"/>
          </w:tcPr>
          <w:p w:rsidR="0012213F" w:rsidRPr="002A733C" w:rsidRDefault="0012213F" w:rsidP="00D57845">
            <w:r w:rsidRPr="002A733C">
              <w:t>$</w:t>
            </w:r>
          </w:p>
        </w:tc>
      </w:tr>
      <w:tr w:rsidR="0012213F" w:rsidRPr="002A733C" w:rsidTr="00627F6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418" w:type="dxa"/>
            <w:gridSpan w:val="7"/>
            <w:vAlign w:val="center"/>
          </w:tcPr>
          <w:p w:rsidR="0012213F" w:rsidRPr="002A733C" w:rsidRDefault="0012213F" w:rsidP="00D57845">
            <w:r w:rsidRPr="002A733C">
              <w:t>Responsibilities</w:t>
            </w:r>
          </w:p>
        </w:tc>
        <w:tc>
          <w:tcPr>
            <w:tcW w:w="8662" w:type="dxa"/>
            <w:gridSpan w:val="27"/>
            <w:vAlign w:val="center"/>
          </w:tcPr>
          <w:p w:rsidR="0012213F" w:rsidRPr="002A733C" w:rsidRDefault="0012213F" w:rsidP="00D57845"/>
        </w:tc>
      </w:tr>
      <w:tr w:rsidR="0012213F" w:rsidRPr="002A733C" w:rsidTr="00627F6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718" w:type="dxa"/>
            <w:vAlign w:val="center"/>
          </w:tcPr>
          <w:p w:rsidR="0012213F" w:rsidRPr="002A733C" w:rsidRDefault="0012213F" w:rsidP="00D57845">
            <w:r w:rsidRPr="002A733C">
              <w:lastRenderedPageBreak/>
              <w:t>From</w:t>
            </w:r>
          </w:p>
        </w:tc>
        <w:tc>
          <w:tcPr>
            <w:tcW w:w="700" w:type="dxa"/>
            <w:gridSpan w:val="6"/>
            <w:vAlign w:val="center"/>
          </w:tcPr>
          <w:p w:rsidR="0012213F" w:rsidRPr="002A733C" w:rsidRDefault="0012213F" w:rsidP="00D57845"/>
        </w:tc>
        <w:tc>
          <w:tcPr>
            <w:tcW w:w="644" w:type="dxa"/>
            <w:gridSpan w:val="3"/>
            <w:vAlign w:val="center"/>
          </w:tcPr>
          <w:p w:rsidR="0012213F" w:rsidRPr="002A733C" w:rsidRDefault="0012213F" w:rsidP="00D57845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12213F" w:rsidRPr="002A733C" w:rsidRDefault="0012213F" w:rsidP="00D57845"/>
        </w:tc>
        <w:tc>
          <w:tcPr>
            <w:tcW w:w="1975" w:type="dxa"/>
            <w:gridSpan w:val="5"/>
            <w:tcBorders>
              <w:left w:val="single" w:sz="4" w:space="0" w:color="C0C0C0"/>
            </w:tcBorders>
            <w:vAlign w:val="center"/>
          </w:tcPr>
          <w:p w:rsidR="0012213F" w:rsidRPr="002A733C" w:rsidRDefault="0012213F" w:rsidP="00D57845">
            <w:r w:rsidRPr="002A733C">
              <w:t>Reason for Leaving</w:t>
            </w:r>
          </w:p>
        </w:tc>
        <w:tc>
          <w:tcPr>
            <w:tcW w:w="5415" w:type="dxa"/>
            <w:gridSpan w:val="17"/>
            <w:vAlign w:val="center"/>
          </w:tcPr>
          <w:p w:rsidR="0012213F" w:rsidRPr="002A733C" w:rsidRDefault="0012213F" w:rsidP="00D57845"/>
        </w:tc>
      </w:tr>
      <w:tr w:rsidR="0012213F" w:rsidRPr="002A733C" w:rsidTr="00627F6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665" w:type="dxa"/>
            <w:gridSpan w:val="17"/>
            <w:vAlign w:val="center"/>
          </w:tcPr>
          <w:p w:rsidR="0012213F" w:rsidRPr="002A733C" w:rsidRDefault="0012213F" w:rsidP="00D57845">
            <w:r w:rsidRPr="002A733C">
              <w:t>May we contact your previous supervisor for a reference?</w:t>
            </w:r>
            <w:r w:rsidR="00627F62">
              <w:t xml:space="preserve"> </w:t>
            </w:r>
          </w:p>
        </w:tc>
        <w:tc>
          <w:tcPr>
            <w:tcW w:w="732" w:type="dxa"/>
            <w:gridSpan w:val="2"/>
            <w:vAlign w:val="center"/>
          </w:tcPr>
          <w:p w:rsidR="0012213F" w:rsidRPr="002A733C" w:rsidRDefault="0012213F" w:rsidP="00D57845">
            <w:r w:rsidRPr="002A733C">
              <w:t>YES</w:t>
            </w:r>
            <w:r>
              <w:t xml:space="preserve"> </w:t>
            </w:r>
            <w:r w:rsidR="00162CC4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67724D">
              <w:rPr>
                <w:rStyle w:val="CheckBoxChar"/>
              </w:rPr>
            </w:r>
            <w:r w:rsidR="0067724D">
              <w:rPr>
                <w:rStyle w:val="CheckBoxChar"/>
              </w:rPr>
              <w:fldChar w:fldCharType="separate"/>
            </w:r>
            <w:r w:rsidR="00162CC4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vAlign w:val="center"/>
          </w:tcPr>
          <w:p w:rsidR="0012213F" w:rsidRPr="002A733C" w:rsidRDefault="0012213F" w:rsidP="00D57845">
            <w:r w:rsidRPr="002A733C">
              <w:t>NO</w:t>
            </w:r>
            <w:r>
              <w:t xml:space="preserve"> </w:t>
            </w:r>
            <w:r w:rsidR="00162CC4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67724D">
              <w:rPr>
                <w:rStyle w:val="CheckBoxChar"/>
              </w:rPr>
            </w:r>
            <w:r w:rsidR="0067724D">
              <w:rPr>
                <w:rStyle w:val="CheckBoxChar"/>
              </w:rPr>
              <w:fldChar w:fldCharType="separate"/>
            </w:r>
            <w:r w:rsidR="00162CC4" w:rsidRPr="0019779B">
              <w:rPr>
                <w:rStyle w:val="CheckBoxChar"/>
              </w:rPr>
              <w:fldChar w:fldCharType="end"/>
            </w:r>
          </w:p>
        </w:tc>
        <w:tc>
          <w:tcPr>
            <w:tcW w:w="3873" w:type="dxa"/>
            <w:gridSpan w:val="11"/>
            <w:vAlign w:val="center"/>
          </w:tcPr>
          <w:p w:rsidR="0012213F" w:rsidRPr="002A733C" w:rsidRDefault="0012213F" w:rsidP="00D57845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  <w:r w:rsidR="0012213F">
              <w:t xml:space="preserve"> continued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162CC4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67724D">
              <w:rPr>
                <w:rStyle w:val="CheckBoxChar"/>
              </w:rPr>
            </w:r>
            <w:r w:rsidR="0067724D">
              <w:rPr>
                <w:rStyle w:val="CheckBoxChar"/>
              </w:rPr>
              <w:fldChar w:fldCharType="separate"/>
            </w:r>
            <w:r w:rsidR="00162CC4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162CC4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67724D">
              <w:rPr>
                <w:rStyle w:val="CheckBoxChar"/>
              </w:rPr>
            </w:r>
            <w:r w:rsidR="0067724D">
              <w:rPr>
                <w:rStyle w:val="CheckBoxChar"/>
              </w:rPr>
              <w:fldChar w:fldCharType="separate"/>
            </w:r>
            <w:r w:rsidR="00162CC4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162CC4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67724D">
              <w:rPr>
                <w:rStyle w:val="CheckBoxChar"/>
              </w:rPr>
            </w:r>
            <w:r w:rsidR="0067724D">
              <w:rPr>
                <w:rStyle w:val="CheckBoxChar"/>
              </w:rPr>
              <w:fldChar w:fldCharType="separate"/>
            </w:r>
            <w:r w:rsidR="00162CC4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162CC4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67724D">
              <w:rPr>
                <w:rStyle w:val="CheckBoxChar"/>
              </w:rPr>
            </w:r>
            <w:r w:rsidR="0067724D">
              <w:rPr>
                <w:rStyle w:val="CheckBoxChar"/>
              </w:rPr>
              <w:fldChar w:fldCharType="separate"/>
            </w:r>
            <w:r w:rsidR="00162CC4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162CC4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67724D">
              <w:rPr>
                <w:rStyle w:val="CheckBoxChar"/>
              </w:rPr>
            </w:r>
            <w:r w:rsidR="0067724D">
              <w:rPr>
                <w:rStyle w:val="CheckBoxChar"/>
              </w:rPr>
              <w:fldChar w:fldCharType="separate"/>
            </w:r>
            <w:r w:rsidR="00162CC4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162CC4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67724D">
              <w:rPr>
                <w:rStyle w:val="CheckBoxChar"/>
              </w:rPr>
            </w:r>
            <w:r w:rsidR="0067724D">
              <w:rPr>
                <w:rStyle w:val="CheckBoxChar"/>
              </w:rPr>
              <w:fldChar w:fldCharType="separate"/>
            </w:r>
            <w:r w:rsidR="00162CC4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Default="005F6E87" w:rsidP="002A733C"/>
    <w:p w:rsidR="00595E68" w:rsidRDefault="00595E68" w:rsidP="002A733C"/>
    <w:p w:rsidR="00595E68" w:rsidRPr="00595E68" w:rsidRDefault="00595E68" w:rsidP="00595E68">
      <w:pPr>
        <w:pStyle w:val="Default"/>
        <w:rPr>
          <w:rFonts w:ascii="Tahoma" w:hAnsi="Tahoma" w:cs="Tahoma"/>
        </w:rPr>
      </w:pPr>
    </w:p>
    <w:p w:rsidR="00595E68" w:rsidRPr="00595E68" w:rsidRDefault="00BB5481" w:rsidP="00627F62">
      <w:pPr>
        <w:pStyle w:val="Pa1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Style w:val="A4"/>
          <w:rFonts w:ascii="Tahoma" w:hAnsi="Tahoma" w:cs="Tahoma"/>
        </w:rPr>
        <w:t xml:space="preserve">The Spokane Workforce </w:t>
      </w:r>
      <w:r w:rsidR="00595E68" w:rsidRPr="00595E68">
        <w:rPr>
          <w:rStyle w:val="A4"/>
          <w:rFonts w:ascii="Tahoma" w:hAnsi="Tahoma" w:cs="Tahoma"/>
        </w:rPr>
        <w:t>Council is an equal opportunity employer</w:t>
      </w:r>
      <w:r w:rsidR="00C1722B">
        <w:rPr>
          <w:rStyle w:val="A4"/>
          <w:rFonts w:ascii="Tahoma" w:hAnsi="Tahoma" w:cs="Tahoma"/>
        </w:rPr>
        <w:t>/program.</w:t>
      </w:r>
      <w:r w:rsidR="00595E68" w:rsidRPr="00595E68">
        <w:rPr>
          <w:rStyle w:val="A4"/>
          <w:rFonts w:ascii="Tahoma" w:hAnsi="Tahoma" w:cs="Tahoma"/>
        </w:rPr>
        <w:t xml:space="preserve"> Auxiliary aids and services are available upon request to individuals with disabilities. Washi</w:t>
      </w:r>
      <w:r w:rsidR="00627F62">
        <w:rPr>
          <w:rStyle w:val="A4"/>
          <w:rFonts w:ascii="Tahoma" w:hAnsi="Tahoma" w:cs="Tahoma"/>
        </w:rPr>
        <w:t>ngton Relay Service: 711</w:t>
      </w:r>
    </w:p>
    <w:p w:rsidR="00595E68" w:rsidRPr="002A733C" w:rsidRDefault="00595E68" w:rsidP="002A733C"/>
    <w:sectPr w:rsidR="00595E68" w:rsidRPr="002A733C" w:rsidSect="001221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68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2213F"/>
    <w:rsid w:val="0014663E"/>
    <w:rsid w:val="00162CC4"/>
    <w:rsid w:val="00180664"/>
    <w:rsid w:val="00185BA5"/>
    <w:rsid w:val="00195009"/>
    <w:rsid w:val="0019779B"/>
    <w:rsid w:val="0023041F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3E61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95E68"/>
    <w:rsid w:val="005B4AE2"/>
    <w:rsid w:val="005C3D49"/>
    <w:rsid w:val="005D5068"/>
    <w:rsid w:val="005E63CC"/>
    <w:rsid w:val="005F6E87"/>
    <w:rsid w:val="00613129"/>
    <w:rsid w:val="00617C65"/>
    <w:rsid w:val="00627F62"/>
    <w:rsid w:val="0067724D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BB5481"/>
    <w:rsid w:val="00C079CA"/>
    <w:rsid w:val="00C1722B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630B5E-3E2C-4F59-AB24-A463EF71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Default">
    <w:name w:val="Default"/>
    <w:rsid w:val="00595E68"/>
    <w:pPr>
      <w:autoSpaceDE w:val="0"/>
      <w:autoSpaceDN w:val="0"/>
      <w:adjustRightInd w:val="0"/>
    </w:pPr>
    <w:rPr>
      <w:rFonts w:ascii="Ebrima" w:hAnsi="Ebrima" w:cs="Ebrim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95E68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595E68"/>
    <w:rPr>
      <w:rFonts w:cs="Ebri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nnon\Deskto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1</TotalTime>
  <Pages>4</Pages>
  <Words>346</Words>
  <Characters>2126</Characters>
  <Application>Microsoft Office Word</Application>
  <DocSecurity>0</DocSecurity>
  <Lines>64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agannon</dc:creator>
  <cp:lastModifiedBy>Andrea Hixson</cp:lastModifiedBy>
  <cp:revision>2</cp:revision>
  <cp:lastPrinted>2004-02-14T00:45:00Z</cp:lastPrinted>
  <dcterms:created xsi:type="dcterms:W3CDTF">2018-09-19T23:10:00Z</dcterms:created>
  <dcterms:modified xsi:type="dcterms:W3CDTF">2018-09-19T23:10:00Z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